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0BA855" w14:textId="6EE47AD4" w:rsidR="00E24DF2" w:rsidRPr="00E24DF2" w:rsidRDefault="00E24DF2" w:rsidP="00E24DF2">
      <w:r w:rsidRPr="00E24DF2">
        <w:t xml:space="preserve">Consent to Publish Agreement </w:t>
      </w:r>
      <w:r w:rsidRPr="00380F6C">
        <w:rPr>
          <w:i/>
          <w:iCs/>
        </w:rPr>
        <w:t>Palabras con Alas: Latinx Creative Journal</w:t>
      </w:r>
      <w:r w:rsidRPr="00E24DF2">
        <w:t xml:space="preserve"> </w:t>
      </w:r>
    </w:p>
    <w:p w14:paraId="63E47E56" w14:textId="77777777" w:rsidR="00E24DF2" w:rsidRPr="00E24DF2" w:rsidRDefault="00E24DF2" w:rsidP="00E24DF2"/>
    <w:p w14:paraId="2B2DCA98" w14:textId="7E36640A" w:rsidR="00E24DF2" w:rsidRPr="00E24DF2" w:rsidRDefault="00E24DF2" w:rsidP="00E24DF2">
      <w:r w:rsidRPr="00E24DF2">
        <w:t xml:space="preserve">MADE BETWEEN </w:t>
      </w:r>
      <w:r>
        <w:tab/>
      </w:r>
      <w:r>
        <w:tab/>
      </w:r>
      <w:r>
        <w:tab/>
      </w:r>
      <w:r w:rsidRPr="00E24DF2">
        <w:t>(hereinafter “the Author”)</w:t>
      </w:r>
    </w:p>
    <w:p w14:paraId="16C1E6BD" w14:textId="77777777" w:rsidR="00E24DF2" w:rsidRPr="00E24DF2" w:rsidRDefault="00E24DF2" w:rsidP="00E24DF2"/>
    <w:p w14:paraId="27BD9902" w14:textId="07ACB300" w:rsidR="00E24DF2" w:rsidRPr="00E24DF2" w:rsidRDefault="00E24DF2" w:rsidP="00E24DF2">
      <w:pPr>
        <w:rPr>
          <w:u w:val="single"/>
        </w:rPr>
      </w:pPr>
      <w:r w:rsidRPr="00E24DF2">
        <w:t>Home address:</w:t>
      </w:r>
      <w:r>
        <w:rPr>
          <w:u w:val="single"/>
        </w:rPr>
        <w:tab/>
      </w:r>
      <w:r>
        <w:rPr>
          <w:u w:val="single"/>
        </w:rPr>
        <w:tab/>
      </w:r>
      <w:r>
        <w:rPr>
          <w:u w:val="single"/>
        </w:rPr>
        <w:tab/>
      </w:r>
      <w:r>
        <w:rPr>
          <w:u w:val="single"/>
        </w:rPr>
        <w:tab/>
      </w:r>
      <w:r>
        <w:rPr>
          <w:u w:val="single"/>
        </w:rPr>
        <w:tab/>
      </w:r>
      <w:r>
        <w:rPr>
          <w:u w:val="single"/>
        </w:rPr>
        <w:tab/>
      </w:r>
    </w:p>
    <w:p w14:paraId="2FA3ABFB" w14:textId="77777777" w:rsidR="00E24DF2" w:rsidRPr="00E24DF2" w:rsidRDefault="00E24DF2" w:rsidP="00E24DF2"/>
    <w:p w14:paraId="35099640" w14:textId="0277C5D7" w:rsidR="00E24DF2" w:rsidRPr="00E24DF2" w:rsidRDefault="00E24DF2" w:rsidP="00E24DF2">
      <w:pPr>
        <w:rPr>
          <w:u w:val="single"/>
        </w:rPr>
      </w:pPr>
      <w:r w:rsidRPr="00E24DF2">
        <w:t>Professional address:</w:t>
      </w:r>
      <w:r>
        <w:tab/>
      </w:r>
      <w:r>
        <w:rPr>
          <w:u w:val="single"/>
        </w:rPr>
        <w:tab/>
      </w:r>
      <w:r>
        <w:rPr>
          <w:u w:val="single"/>
        </w:rPr>
        <w:tab/>
      </w:r>
      <w:r>
        <w:rPr>
          <w:u w:val="single"/>
        </w:rPr>
        <w:tab/>
      </w:r>
      <w:r>
        <w:rPr>
          <w:u w:val="single"/>
        </w:rPr>
        <w:tab/>
      </w:r>
      <w:r>
        <w:rPr>
          <w:u w:val="single"/>
        </w:rPr>
        <w:tab/>
      </w:r>
      <w:r>
        <w:tab/>
      </w:r>
      <w:r>
        <w:tab/>
      </w:r>
    </w:p>
    <w:p w14:paraId="4E03CF4B" w14:textId="77777777" w:rsidR="00E24DF2" w:rsidRPr="00E24DF2" w:rsidRDefault="00E24DF2" w:rsidP="00E24DF2"/>
    <w:p w14:paraId="03345CAC" w14:textId="6EB39774" w:rsidR="00E24DF2" w:rsidRPr="00E24DF2" w:rsidRDefault="00E24DF2" w:rsidP="00E24DF2">
      <w:pPr>
        <w:rPr>
          <w:u w:val="single"/>
        </w:rPr>
      </w:pPr>
      <w:r w:rsidRPr="00E24DF2">
        <w:t>Home phone:</w:t>
      </w:r>
      <w:r>
        <w:rPr>
          <w:u w:val="single"/>
        </w:rPr>
        <w:tab/>
      </w:r>
      <w:r>
        <w:rPr>
          <w:u w:val="single"/>
        </w:rPr>
        <w:tab/>
      </w:r>
      <w:r>
        <w:rPr>
          <w:u w:val="single"/>
        </w:rPr>
        <w:tab/>
      </w:r>
      <w:r>
        <w:rPr>
          <w:u w:val="single"/>
        </w:rPr>
        <w:tab/>
      </w:r>
      <w:r>
        <w:rPr>
          <w:u w:val="single"/>
        </w:rPr>
        <w:tab/>
      </w:r>
      <w:r>
        <w:rPr>
          <w:u w:val="single"/>
        </w:rPr>
        <w:tab/>
      </w:r>
    </w:p>
    <w:p w14:paraId="0A23A750" w14:textId="77777777" w:rsidR="00E24DF2" w:rsidRPr="00E24DF2" w:rsidRDefault="00E24DF2" w:rsidP="00E24DF2"/>
    <w:p w14:paraId="7FDB7F48" w14:textId="30B463BD" w:rsidR="00E24DF2" w:rsidRPr="00E24DF2" w:rsidRDefault="00E24DF2" w:rsidP="00E24DF2">
      <w:pPr>
        <w:rPr>
          <w:u w:val="single"/>
        </w:rPr>
      </w:pPr>
      <w:r w:rsidRPr="00E24DF2">
        <w:t>Professional phone:</w:t>
      </w:r>
      <w:r>
        <w:rPr>
          <w:u w:val="single"/>
        </w:rPr>
        <w:tab/>
      </w:r>
      <w:r>
        <w:rPr>
          <w:u w:val="single"/>
        </w:rPr>
        <w:tab/>
      </w:r>
      <w:r>
        <w:rPr>
          <w:u w:val="single"/>
        </w:rPr>
        <w:tab/>
      </w:r>
      <w:r>
        <w:rPr>
          <w:u w:val="single"/>
        </w:rPr>
        <w:tab/>
      </w:r>
      <w:r>
        <w:rPr>
          <w:u w:val="single"/>
        </w:rPr>
        <w:tab/>
      </w:r>
    </w:p>
    <w:p w14:paraId="2C646DB4" w14:textId="77777777" w:rsidR="00E24DF2" w:rsidRPr="00E24DF2" w:rsidRDefault="00E24DF2" w:rsidP="00E24DF2"/>
    <w:p w14:paraId="23D16484" w14:textId="759F8CBF" w:rsidR="00E24DF2" w:rsidRPr="00E24DF2" w:rsidRDefault="00E24DF2" w:rsidP="00E24DF2">
      <w:pPr>
        <w:rPr>
          <w:u w:val="single"/>
        </w:rPr>
      </w:pPr>
      <w:r w:rsidRPr="00E24DF2">
        <w:t>Email address:</w:t>
      </w:r>
      <w:r>
        <w:rPr>
          <w:u w:val="single"/>
        </w:rPr>
        <w:tab/>
      </w:r>
      <w:r>
        <w:rPr>
          <w:u w:val="single"/>
        </w:rPr>
        <w:tab/>
      </w:r>
      <w:r>
        <w:rPr>
          <w:u w:val="single"/>
        </w:rPr>
        <w:tab/>
      </w:r>
      <w:r>
        <w:rPr>
          <w:u w:val="single"/>
        </w:rPr>
        <w:tab/>
      </w:r>
      <w:r>
        <w:rPr>
          <w:u w:val="single"/>
        </w:rPr>
        <w:tab/>
      </w:r>
      <w:r>
        <w:rPr>
          <w:u w:val="single"/>
        </w:rPr>
        <w:tab/>
      </w:r>
    </w:p>
    <w:p w14:paraId="3BAD9043" w14:textId="77777777" w:rsidR="00E24DF2" w:rsidRPr="00E24DF2" w:rsidRDefault="00E24DF2" w:rsidP="00E24DF2"/>
    <w:p w14:paraId="47B5B02A" w14:textId="77777777" w:rsidR="00E24DF2" w:rsidRPr="00E24DF2" w:rsidRDefault="00E24DF2" w:rsidP="00E24DF2"/>
    <w:p w14:paraId="2034285B" w14:textId="352968B0" w:rsidR="00E24DF2" w:rsidRPr="00E24DF2" w:rsidRDefault="00E24DF2" w:rsidP="00E24DF2">
      <w:r w:rsidRPr="00E24DF2">
        <w:t xml:space="preserve">AND </w:t>
      </w:r>
      <w:r w:rsidRPr="00E24DF2">
        <w:rPr>
          <w:i/>
          <w:iCs/>
        </w:rPr>
        <w:t>Palabras Con Alas</w:t>
      </w:r>
      <w:r w:rsidRPr="00E24DF2">
        <w:t xml:space="preserve"> (hereinafter “</w:t>
      </w:r>
      <w:r>
        <w:t>the Journal</w:t>
      </w:r>
      <w:r w:rsidRPr="00E24DF2">
        <w:t>”).</w:t>
      </w:r>
    </w:p>
    <w:p w14:paraId="0BFCF085" w14:textId="77777777" w:rsidR="00E24DF2" w:rsidRPr="00E24DF2" w:rsidRDefault="00E24DF2" w:rsidP="00E24DF2"/>
    <w:p w14:paraId="01A3E068" w14:textId="742BB1EA" w:rsidR="00E24DF2" w:rsidRPr="00E24DF2" w:rsidRDefault="00E24DF2" w:rsidP="00E24DF2">
      <w:r w:rsidRPr="00E24DF2">
        <w:rPr>
          <w:i/>
          <w:iCs/>
        </w:rPr>
        <w:t>Palabras con Alas</w:t>
      </w:r>
      <w:r w:rsidRPr="00E24DF2">
        <w:t xml:space="preserve"> is pleased to have the privilege of publishing your </w:t>
      </w:r>
      <w:r>
        <w:t>poem, artwork, story</w:t>
      </w:r>
      <w:r w:rsidRPr="00E24DF2">
        <w:t xml:space="preserve">, review, </w:t>
      </w:r>
      <w:r>
        <w:t>interview</w:t>
      </w:r>
      <w:r w:rsidRPr="00E24DF2">
        <w:t>, or multimedia contribution (hereinafter the “Contribution”)</w:t>
      </w:r>
    </w:p>
    <w:p w14:paraId="4BB90F9B" w14:textId="07F45886" w:rsidR="00E24DF2" w:rsidRPr="00E24DF2" w:rsidRDefault="00E24DF2" w:rsidP="00E24DF2">
      <w:pPr>
        <w:rPr>
          <w:u w:val="single"/>
        </w:rPr>
      </w:pPr>
      <w:r w:rsidRPr="00E24DF2">
        <w:t xml:space="preserve">entitled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 xml:space="preserve"> </w:t>
      </w:r>
      <w:r w:rsidRPr="00E24DF2">
        <w:t>.</w:t>
      </w:r>
    </w:p>
    <w:p w14:paraId="15988B89" w14:textId="77777777" w:rsidR="00E24DF2" w:rsidRPr="00E24DF2" w:rsidRDefault="00E24DF2" w:rsidP="00E24DF2"/>
    <w:p w14:paraId="182DB6E0" w14:textId="753C415D" w:rsidR="00E24DF2" w:rsidRPr="00E24DF2" w:rsidRDefault="00E24DF2" w:rsidP="00E24DF2">
      <w:r w:rsidRPr="00E24DF2">
        <w:t xml:space="preserve">You, as Author, and the </w:t>
      </w:r>
      <w:r>
        <w:t xml:space="preserve">Journal </w:t>
      </w:r>
      <w:r w:rsidRPr="00E24DF2">
        <w:t>hereby agree as follows:</w:t>
      </w:r>
    </w:p>
    <w:p w14:paraId="2CCD7A61" w14:textId="77777777" w:rsidR="00E24DF2" w:rsidRPr="00E24DF2" w:rsidRDefault="00E24DF2" w:rsidP="00E24DF2"/>
    <w:p w14:paraId="61DCAE42" w14:textId="04F3FCB6" w:rsidR="00E24DF2" w:rsidRPr="00E24DF2" w:rsidRDefault="00E24DF2" w:rsidP="00E24DF2">
      <w:r w:rsidRPr="00E24DF2">
        <w:t xml:space="preserve">Whereas </w:t>
      </w:r>
      <w:r w:rsidR="00ED465A">
        <w:t xml:space="preserve">for </w:t>
      </w:r>
      <w:r w:rsidRPr="00E24DF2">
        <w:t xml:space="preserve">the Contribution in the Journal, the Author grants and assigns to the </w:t>
      </w:r>
      <w:r w:rsidR="00ED465A">
        <w:t xml:space="preserve">Journal </w:t>
      </w:r>
      <w:r w:rsidRPr="00E24DF2">
        <w:t>the full and exclusive rights during the term of copyright to publish or cause others to publish the said Contribution in all forms, in all media, and in all languages throughout the world.</w:t>
      </w:r>
    </w:p>
    <w:p w14:paraId="6A15FDB4" w14:textId="77777777" w:rsidR="00E24DF2" w:rsidRPr="00E24DF2" w:rsidRDefault="00E24DF2" w:rsidP="00E24DF2"/>
    <w:p w14:paraId="304FE28A" w14:textId="0DA8EA17" w:rsidR="00E24DF2" w:rsidRPr="00E24DF2" w:rsidRDefault="00E24DF2" w:rsidP="00E24DF2">
      <w:r w:rsidRPr="00E24DF2">
        <w:t xml:space="preserve">In consideration of the rights granted above, the </w:t>
      </w:r>
      <w:r w:rsidR="001A49D7">
        <w:t>Journal</w:t>
      </w:r>
      <w:r w:rsidRPr="00E24DF2">
        <w:t xml:space="preserve"> grants the Author, without charge, the right to republish the Contribution in revised or unrevised form, in any language, in any volume consisting entirely of the Author’s own work or in any volume edited by the Author, provided the </w:t>
      </w:r>
      <w:r w:rsidR="001A49D7">
        <w:t>Journal</w:t>
      </w:r>
      <w:r w:rsidRPr="00E24DF2">
        <w:t xml:space="preserve"> is notified of such use and that it carries the appropriate copyright notice and standard form</w:t>
      </w:r>
      <w:r w:rsidR="001A49D7">
        <w:t xml:space="preserve"> </w:t>
      </w:r>
      <w:r w:rsidRPr="00E24DF2">
        <w:t>of scholarly acknowledgement.</w:t>
      </w:r>
    </w:p>
    <w:p w14:paraId="03B2A174" w14:textId="77777777" w:rsidR="00E24DF2" w:rsidRPr="00E24DF2" w:rsidRDefault="00E24DF2" w:rsidP="00E24DF2">
      <w:pPr>
        <w:sectPr w:rsidR="00E24DF2" w:rsidRPr="00E24DF2" w:rsidSect="00E24DF2">
          <w:pgSz w:w="12240" w:h="15840"/>
          <w:pgMar w:top="860" w:right="940" w:bottom="280" w:left="980" w:header="720" w:footer="720" w:gutter="0"/>
          <w:cols w:space="720"/>
          <w:noEndnote/>
        </w:sectPr>
      </w:pPr>
    </w:p>
    <w:p w14:paraId="76E88008" w14:textId="77777777" w:rsidR="00E24DF2" w:rsidRPr="00E24DF2" w:rsidRDefault="00E24DF2" w:rsidP="00E24DF2"/>
    <w:p w14:paraId="5084A924" w14:textId="16A65D9C" w:rsidR="00E24DF2" w:rsidRPr="00E24DF2" w:rsidRDefault="00E24DF2" w:rsidP="00E24DF2">
      <w:r w:rsidRPr="00E24DF2">
        <w:t xml:space="preserve">In addition, the Author may post a preprint version of the Contribution on personal websites and in-home institutional repositories (IR). A preprint is the version of the </w:t>
      </w:r>
      <w:r w:rsidR="001A49D7">
        <w:t>contribution</w:t>
      </w:r>
      <w:r w:rsidRPr="00E24DF2">
        <w:t xml:space="preserve"> that is sent to a journal editor after review and revision but before copy editing. The preprint version must indicate that the article is a “working paper.”</w:t>
      </w:r>
    </w:p>
    <w:p w14:paraId="0C59BC33" w14:textId="77777777" w:rsidR="00E24DF2" w:rsidRPr="00E24DF2" w:rsidRDefault="00E24DF2" w:rsidP="00E24DF2"/>
    <w:p w14:paraId="2AADC3F6" w14:textId="27530D87" w:rsidR="00E24DF2" w:rsidRPr="00E24DF2" w:rsidRDefault="00E24DF2" w:rsidP="00E24DF2">
      <w:r w:rsidRPr="00E24DF2">
        <w:t xml:space="preserve">The Author may post a </w:t>
      </w:r>
      <w:proofErr w:type="spellStart"/>
      <w:r w:rsidRPr="00E24DF2">
        <w:t>postprint</w:t>
      </w:r>
      <w:proofErr w:type="spellEnd"/>
      <w:r w:rsidRPr="00E24DF2">
        <w:t xml:space="preserve"> using the the final published version of the article on their personal website and/or one’s home IR eighteen</w:t>
      </w:r>
      <w:r w:rsidR="001A49D7">
        <w:t xml:space="preserve"> </w:t>
      </w:r>
      <w:r w:rsidRPr="00E24DF2">
        <w:t>(18) months after publication, or sooner as required by law. (We do not consider for- profit repositories such as ResearchGate, Google Scholar, Academia.edu, and/or the Social Science Research Network as one’s in-home IR.) Additionally, the request for IR deposits must come from the Author.</w:t>
      </w:r>
    </w:p>
    <w:p w14:paraId="1F36FFC5" w14:textId="77777777" w:rsidR="00E24DF2" w:rsidRPr="00E24DF2" w:rsidRDefault="00E24DF2" w:rsidP="00E24DF2"/>
    <w:p w14:paraId="1BFEF9B7" w14:textId="77777777" w:rsidR="00E24DF2" w:rsidRPr="00E24DF2" w:rsidRDefault="00E24DF2" w:rsidP="00E24DF2">
      <w:r w:rsidRPr="00E24DF2">
        <w:t>The Author represents and guarantees that she/he is the sole creator or author and proprietor of the said Contribution and has full power to make this agreement and grant, that the Contribution does not infringe the copyright or other proprietary right of any other person, that it contains no libelous or other unlawful matter, that it makes no improper invasion of the privacy of any other person, and that the Contribution is original with the Author and has not previously been published.</w:t>
      </w:r>
    </w:p>
    <w:p w14:paraId="1FBEB075" w14:textId="77777777" w:rsidR="00E24DF2" w:rsidRPr="00E24DF2" w:rsidRDefault="00E24DF2" w:rsidP="00E24DF2"/>
    <w:p w14:paraId="559B86CD" w14:textId="5242F618" w:rsidR="00E24DF2" w:rsidRPr="00E24DF2" w:rsidRDefault="00E24DF2" w:rsidP="00E24DF2">
      <w:r w:rsidRPr="00E24DF2">
        <w:lastRenderedPageBreak/>
        <w:t xml:space="preserve">The Author agrees to indemnify and hold harmless the </w:t>
      </w:r>
      <w:r w:rsidR="001A49D7">
        <w:t>Journal</w:t>
      </w:r>
      <w:r w:rsidRPr="00E24DF2">
        <w:t xml:space="preserve"> of any reprint of the Contribution licensed by the </w:t>
      </w:r>
      <w:r w:rsidR="001A49D7">
        <w:t>Journal</w:t>
      </w:r>
      <w:r w:rsidRPr="00E24DF2">
        <w:t xml:space="preserve"> against any final judgment for damages arising out of facts which constitute a breach of the foregoing warranties; the Author will also pay reasonable costs and attorneys’ fees incurred by the publisher(s) in defending an action in which such judgment is recovered.</w:t>
      </w:r>
    </w:p>
    <w:p w14:paraId="4A8F3E37" w14:textId="77777777" w:rsidR="00E24DF2" w:rsidRPr="00E24DF2" w:rsidRDefault="00E24DF2" w:rsidP="00E24DF2"/>
    <w:p w14:paraId="4C628C66" w14:textId="56BA724A" w:rsidR="00E24DF2" w:rsidRPr="00E24DF2" w:rsidRDefault="00E24DF2" w:rsidP="00E24DF2">
      <w:r w:rsidRPr="00E24DF2">
        <w:t xml:space="preserve">The Author agrees to permit publication of short selections, in either print or electronic format, from the Contribution for publicity and scholarly purposes, without payment to the </w:t>
      </w:r>
      <w:r w:rsidR="001A49D7">
        <w:t>Journal</w:t>
      </w:r>
      <w:r w:rsidRPr="00E24DF2">
        <w:t xml:space="preserve"> or the Author, as deemed necessary and appropriate by the </w:t>
      </w:r>
      <w:r w:rsidR="001A49D7">
        <w:t>Journal.</w:t>
      </w:r>
      <w:r w:rsidRPr="00E24DF2">
        <w:t xml:space="preserve"> Please ensure that the reprinted work carries the proper form of attribution</w:t>
      </w:r>
      <w:r w:rsidR="001A49D7">
        <w:t>.</w:t>
      </w:r>
    </w:p>
    <w:p w14:paraId="52B922A3" w14:textId="77777777" w:rsidR="00E24DF2" w:rsidRPr="00E24DF2" w:rsidRDefault="00E24DF2" w:rsidP="00E24DF2">
      <w:pPr>
        <w:sectPr w:rsidR="00E24DF2" w:rsidRPr="00E24DF2">
          <w:type w:val="continuous"/>
          <w:pgSz w:w="12240" w:h="15840"/>
          <w:pgMar w:top="860" w:right="940" w:bottom="280" w:left="980" w:header="720" w:footer="720" w:gutter="0"/>
          <w:cols w:space="720"/>
          <w:noEndnote/>
        </w:sectPr>
      </w:pPr>
    </w:p>
    <w:p w14:paraId="672F946F" w14:textId="77777777" w:rsidR="00E24DF2" w:rsidRPr="00E24DF2" w:rsidRDefault="00E24DF2" w:rsidP="00E24DF2"/>
    <w:p w14:paraId="275E44D0" w14:textId="77777777" w:rsidR="00E24DF2" w:rsidRPr="00E24DF2" w:rsidRDefault="00E24DF2" w:rsidP="00E24DF2">
      <w:r w:rsidRPr="00E24DF2">
        <w:t>Illustrations may be included only at the discretion of the editor(s). If illustrations or any other copyrighted materials are reproduced in a contribution, the Author will bear all responsibility for:</w:t>
      </w:r>
    </w:p>
    <w:p w14:paraId="668294E9" w14:textId="77777777" w:rsidR="00E24DF2" w:rsidRPr="00E24DF2" w:rsidRDefault="00E24DF2" w:rsidP="00E24DF2"/>
    <w:p w14:paraId="3A979512" w14:textId="77777777" w:rsidR="00E24DF2" w:rsidRPr="00E24DF2" w:rsidRDefault="00E24DF2" w:rsidP="00E24DF2">
      <w:r w:rsidRPr="00E24DF2">
        <w:t>Preparing the illustrations according to the publisher’s specifications and providing them in final scanned form or digitally/electronically in a Press-approved format;</w:t>
      </w:r>
    </w:p>
    <w:p w14:paraId="643EB8FD" w14:textId="77777777" w:rsidR="00E24DF2" w:rsidRPr="00E24DF2" w:rsidRDefault="00E24DF2" w:rsidP="00E24DF2"/>
    <w:p w14:paraId="3501F5ED" w14:textId="44A34139" w:rsidR="00E24DF2" w:rsidRPr="00E24DF2" w:rsidRDefault="00E24DF2" w:rsidP="00E24DF2">
      <w:r w:rsidRPr="00E24DF2">
        <w:t>Obtaining the necessary written permissions</w:t>
      </w:r>
      <w:r w:rsidR="001A49D7">
        <w:t xml:space="preserve"> </w:t>
      </w:r>
      <w:r w:rsidRPr="00E24DF2">
        <w:t>for reproduction from the copyright holder prior to publication and submitting the original copies of those permissions to the editorial office with this form; and</w:t>
      </w:r>
      <w:r w:rsidR="001A49D7">
        <w:t xml:space="preserve"> c</w:t>
      </w:r>
      <w:r w:rsidRPr="00E24DF2">
        <w:t>overing all costs and fees associated with these requirements.</w:t>
      </w:r>
    </w:p>
    <w:p w14:paraId="27444816" w14:textId="77777777" w:rsidR="00E24DF2" w:rsidRPr="00E24DF2" w:rsidRDefault="00E24DF2" w:rsidP="00E24DF2"/>
    <w:p w14:paraId="018E364F" w14:textId="015EC587" w:rsidR="00E24DF2" w:rsidRPr="00E24DF2" w:rsidRDefault="00E24DF2" w:rsidP="00E24DF2">
      <w:r w:rsidRPr="00E24DF2">
        <w:t>Contributors to the Journal shall receive online access to their Contributions</w:t>
      </w:r>
    </w:p>
    <w:p w14:paraId="47C61EA9" w14:textId="77777777" w:rsidR="00E24DF2" w:rsidRPr="00E24DF2" w:rsidRDefault="00E24DF2" w:rsidP="00E24DF2"/>
    <w:p w14:paraId="16930873" w14:textId="5A63E372" w:rsidR="00E24DF2" w:rsidRPr="00E24DF2" w:rsidRDefault="00E24DF2" w:rsidP="00E24DF2">
      <w:r w:rsidRPr="00E24DF2">
        <w:t>Please sign and date this Agreement and return all pages together with all other necessary permissions by email (</w:t>
      </w:r>
      <w:hyperlink r:id="rId5" w:history="1">
        <w:r w:rsidR="001A49D7" w:rsidRPr="003D04EF">
          <w:rPr>
            <w:rStyle w:val="Hyperlink"/>
          </w:rPr>
          <w:t>ana.sanchezmunoz@csun.edu</w:t>
        </w:r>
      </w:hyperlink>
      <w:r w:rsidRPr="00E24DF2">
        <w:t>)</w:t>
      </w:r>
      <w:r w:rsidR="001A49D7">
        <w:t xml:space="preserve"> or</w:t>
      </w:r>
      <w:r w:rsidRPr="00E24DF2">
        <w:t xml:space="preserve"> mail (</w:t>
      </w:r>
      <w:r w:rsidR="001A49D7" w:rsidRPr="001A49D7">
        <w:rPr>
          <w:i/>
          <w:iCs/>
        </w:rPr>
        <w:t>Palabras con Alas</w:t>
      </w:r>
      <w:r w:rsidRPr="00E24DF2">
        <w:t xml:space="preserve"> Journal, </w:t>
      </w:r>
      <w:r w:rsidR="001A49D7">
        <w:t>Chicana/o Studies Department</w:t>
      </w:r>
      <w:r w:rsidRPr="00E24DF2">
        <w:t>,</w:t>
      </w:r>
      <w:r w:rsidR="001A49D7">
        <w:t xml:space="preserve"> CSUN, 18111 </w:t>
      </w:r>
      <w:proofErr w:type="spellStart"/>
      <w:r w:rsidR="001A49D7">
        <w:t>Nordhoff</w:t>
      </w:r>
      <w:proofErr w:type="spellEnd"/>
      <w:r w:rsidR="001A49D7">
        <w:t xml:space="preserve"> Street, JR 148, Northridge, CA, 91330-8246</w:t>
      </w:r>
      <w:r w:rsidRPr="00E24DF2">
        <w:t>).</w:t>
      </w:r>
    </w:p>
    <w:p w14:paraId="21B7D48F" w14:textId="77777777" w:rsidR="00E24DF2" w:rsidRPr="00E24DF2" w:rsidRDefault="00E24DF2" w:rsidP="00E24DF2"/>
    <w:p w14:paraId="24622EF1" w14:textId="77777777" w:rsidR="00E24DF2" w:rsidRPr="00E24DF2" w:rsidRDefault="00E24DF2" w:rsidP="00E24DF2">
      <w:r w:rsidRPr="00E24DF2">
        <w:t>This Agreement is void if altered in any way.</w:t>
      </w:r>
    </w:p>
    <w:p w14:paraId="12D96483" w14:textId="26CA7900" w:rsidR="001A49D7" w:rsidRDefault="001A49D7" w:rsidP="00E24DF2">
      <w:r>
        <w:t>Author’s Name:</w:t>
      </w:r>
    </w:p>
    <w:p w14:paraId="5107E87B" w14:textId="38F1A35F" w:rsidR="00E24DF2" w:rsidRPr="00E24DF2" w:rsidRDefault="00E24DF2" w:rsidP="001A49D7">
      <w:r w:rsidRPr="00E24DF2">
        <w:t xml:space="preserve">Date: </w:t>
      </w:r>
    </w:p>
    <w:p w14:paraId="2785D809" w14:textId="312B6888" w:rsidR="00E24DF2" w:rsidRPr="00E24DF2" w:rsidRDefault="00E24DF2" w:rsidP="00E24DF2">
      <w:r w:rsidRPr="00E24DF2">
        <w:t>Author’s Signature</w:t>
      </w:r>
      <w:r w:rsidR="001A49D7">
        <w:t>:</w:t>
      </w:r>
    </w:p>
    <w:p w14:paraId="54BD9381" w14:textId="77777777" w:rsidR="00E24DF2" w:rsidRPr="00E24DF2" w:rsidRDefault="00E24DF2" w:rsidP="00E24DF2"/>
    <w:p w14:paraId="12B5779D" w14:textId="77777777" w:rsidR="00380F6C" w:rsidRDefault="00380F6C" w:rsidP="00E24DF2"/>
    <w:p w14:paraId="4CE5BE6E" w14:textId="77777777" w:rsidR="00380F6C" w:rsidRDefault="00380F6C" w:rsidP="00E24DF2"/>
    <w:p w14:paraId="10B1C6C9" w14:textId="77777777" w:rsidR="00380F6C" w:rsidRDefault="00380F6C" w:rsidP="00E24DF2"/>
    <w:p w14:paraId="07D0AB96" w14:textId="0F23B64F" w:rsidR="00E24DF2" w:rsidRPr="00E24DF2" w:rsidRDefault="001A49D7" w:rsidP="00E24DF2">
      <w:r w:rsidRPr="00380F6C">
        <w:rPr>
          <w:i/>
          <w:iCs/>
        </w:rPr>
        <w:t>Palabras Con Alas</w:t>
      </w:r>
      <w:r>
        <w:t>. All rights reserved.</w:t>
      </w:r>
    </w:p>
    <w:p w14:paraId="455A2696" w14:textId="77777777" w:rsidR="00380F6C" w:rsidRDefault="00380F6C" w:rsidP="00380F6C">
      <w:r>
        <w:fldChar w:fldCharType="begin"/>
      </w:r>
      <w:r>
        <w:instrText xml:space="preserve"> HYPERLINK "https://www.palabrasconalas.online/" </w:instrText>
      </w:r>
      <w:r>
        <w:fldChar w:fldCharType="separate"/>
      </w:r>
      <w:r>
        <w:rPr>
          <w:rStyle w:val="Hyperlink"/>
        </w:rPr>
        <w:t>https://www.palabrasconalas.online/</w:t>
      </w:r>
      <w:r>
        <w:fldChar w:fldCharType="end"/>
      </w:r>
    </w:p>
    <w:p w14:paraId="74BCC346" w14:textId="77777777" w:rsidR="00ED465A" w:rsidRPr="00E24DF2" w:rsidRDefault="00ED465A" w:rsidP="00E24DF2"/>
    <w:sectPr w:rsidR="00ED465A" w:rsidRPr="00E24DF2" w:rsidSect="00ED465A">
      <w:type w:val="continuous"/>
      <w:pgSz w:w="12240" w:h="15840"/>
      <w:pgMar w:top="860" w:right="940" w:bottom="280" w:left="98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2"/>
    <w:multiLevelType w:val="multilevel"/>
    <w:tmpl w:val="00000885"/>
    <w:lvl w:ilvl="0">
      <w:start w:val="1"/>
      <w:numFmt w:val="decimal"/>
      <w:lvlText w:val="%1."/>
      <w:lvlJc w:val="left"/>
      <w:pPr>
        <w:ind w:left="820" w:hanging="360"/>
      </w:pPr>
      <w:rPr>
        <w:rFonts w:ascii="Times New Roman" w:hAnsi="Times New Roman" w:cs="Times New Roman"/>
        <w:b w:val="0"/>
        <w:bCs w:val="0"/>
        <w:spacing w:val="-4"/>
        <w:w w:val="100"/>
        <w:sz w:val="24"/>
        <w:szCs w:val="24"/>
      </w:rPr>
    </w:lvl>
    <w:lvl w:ilvl="1">
      <w:numFmt w:val="bullet"/>
      <w:lvlText w:val="ï"/>
      <w:lvlJc w:val="left"/>
      <w:pPr>
        <w:ind w:left="1770" w:hanging="360"/>
      </w:pPr>
    </w:lvl>
    <w:lvl w:ilvl="2">
      <w:numFmt w:val="bullet"/>
      <w:lvlText w:val="ï"/>
      <w:lvlJc w:val="left"/>
      <w:pPr>
        <w:ind w:left="2720" w:hanging="360"/>
      </w:pPr>
    </w:lvl>
    <w:lvl w:ilvl="3">
      <w:numFmt w:val="bullet"/>
      <w:lvlText w:val="ï"/>
      <w:lvlJc w:val="left"/>
      <w:pPr>
        <w:ind w:left="3670" w:hanging="360"/>
      </w:pPr>
    </w:lvl>
    <w:lvl w:ilvl="4">
      <w:numFmt w:val="bullet"/>
      <w:lvlText w:val="ï"/>
      <w:lvlJc w:val="left"/>
      <w:pPr>
        <w:ind w:left="4620" w:hanging="360"/>
      </w:pPr>
    </w:lvl>
    <w:lvl w:ilvl="5">
      <w:numFmt w:val="bullet"/>
      <w:lvlText w:val="ï"/>
      <w:lvlJc w:val="left"/>
      <w:pPr>
        <w:ind w:left="5570" w:hanging="360"/>
      </w:pPr>
    </w:lvl>
    <w:lvl w:ilvl="6">
      <w:numFmt w:val="bullet"/>
      <w:lvlText w:val="ï"/>
      <w:lvlJc w:val="left"/>
      <w:pPr>
        <w:ind w:left="6520" w:hanging="360"/>
      </w:pPr>
    </w:lvl>
    <w:lvl w:ilvl="7">
      <w:numFmt w:val="bullet"/>
      <w:lvlText w:val="ï"/>
      <w:lvlJc w:val="left"/>
      <w:pPr>
        <w:ind w:left="7470" w:hanging="360"/>
      </w:pPr>
    </w:lvl>
    <w:lvl w:ilvl="8">
      <w:numFmt w:val="bullet"/>
      <w:lvlText w:val="ï"/>
      <w:lvlJc w:val="left"/>
      <w:pPr>
        <w:ind w:left="8420" w:hanging="360"/>
      </w:pPr>
    </w:lvl>
  </w:abstractNum>
  <w:abstractNum w:abstractNumId="1" w15:restartNumberingAfterBreak="0">
    <w:nsid w:val="00000403"/>
    <w:multiLevelType w:val="multilevel"/>
    <w:tmpl w:val="00000886"/>
    <w:lvl w:ilvl="0">
      <w:start w:val="1"/>
      <w:numFmt w:val="lowerLetter"/>
      <w:lvlText w:val="%1."/>
      <w:lvlJc w:val="left"/>
      <w:pPr>
        <w:ind w:left="1540" w:hanging="360"/>
      </w:pPr>
      <w:rPr>
        <w:rFonts w:ascii="Times New Roman" w:hAnsi="Times New Roman" w:cs="Times New Roman"/>
        <w:b w:val="0"/>
        <w:bCs w:val="0"/>
        <w:spacing w:val="-30"/>
        <w:w w:val="100"/>
        <w:sz w:val="24"/>
        <w:szCs w:val="24"/>
      </w:rPr>
    </w:lvl>
    <w:lvl w:ilvl="1">
      <w:numFmt w:val="bullet"/>
      <w:lvlText w:val="ï"/>
      <w:lvlJc w:val="left"/>
      <w:pPr>
        <w:ind w:left="2418" w:hanging="360"/>
      </w:pPr>
    </w:lvl>
    <w:lvl w:ilvl="2">
      <w:numFmt w:val="bullet"/>
      <w:lvlText w:val="ï"/>
      <w:lvlJc w:val="left"/>
      <w:pPr>
        <w:ind w:left="3296" w:hanging="360"/>
      </w:pPr>
    </w:lvl>
    <w:lvl w:ilvl="3">
      <w:numFmt w:val="bullet"/>
      <w:lvlText w:val="ï"/>
      <w:lvlJc w:val="left"/>
      <w:pPr>
        <w:ind w:left="4174" w:hanging="360"/>
      </w:pPr>
    </w:lvl>
    <w:lvl w:ilvl="4">
      <w:numFmt w:val="bullet"/>
      <w:lvlText w:val="ï"/>
      <w:lvlJc w:val="left"/>
      <w:pPr>
        <w:ind w:left="5052" w:hanging="360"/>
      </w:pPr>
    </w:lvl>
    <w:lvl w:ilvl="5">
      <w:numFmt w:val="bullet"/>
      <w:lvlText w:val="ï"/>
      <w:lvlJc w:val="left"/>
      <w:pPr>
        <w:ind w:left="5930" w:hanging="360"/>
      </w:pPr>
    </w:lvl>
    <w:lvl w:ilvl="6">
      <w:numFmt w:val="bullet"/>
      <w:lvlText w:val="ï"/>
      <w:lvlJc w:val="left"/>
      <w:pPr>
        <w:ind w:left="6808" w:hanging="360"/>
      </w:pPr>
    </w:lvl>
    <w:lvl w:ilvl="7">
      <w:numFmt w:val="bullet"/>
      <w:lvlText w:val="ï"/>
      <w:lvlJc w:val="left"/>
      <w:pPr>
        <w:ind w:left="7686" w:hanging="360"/>
      </w:pPr>
    </w:lvl>
    <w:lvl w:ilvl="8">
      <w:numFmt w:val="bullet"/>
      <w:lvlText w:val="ï"/>
      <w:lvlJc w:val="left"/>
      <w:pPr>
        <w:ind w:left="8564" w:hanging="360"/>
      </w:pPr>
    </w:lvl>
  </w:abstractNum>
  <w:abstractNum w:abstractNumId="2" w15:restartNumberingAfterBreak="0">
    <w:nsid w:val="00000404"/>
    <w:multiLevelType w:val="multilevel"/>
    <w:tmpl w:val="00000887"/>
    <w:lvl w:ilvl="0">
      <w:start w:val="3"/>
      <w:numFmt w:val="decimal"/>
      <w:lvlText w:val="%1."/>
      <w:lvlJc w:val="left"/>
      <w:pPr>
        <w:ind w:left="820" w:hanging="360"/>
      </w:pPr>
      <w:rPr>
        <w:rFonts w:ascii="Times New Roman" w:hAnsi="Times New Roman" w:cs="Times New Roman"/>
        <w:b w:val="0"/>
        <w:bCs w:val="0"/>
        <w:spacing w:val="-8"/>
        <w:w w:val="100"/>
        <w:sz w:val="24"/>
        <w:szCs w:val="24"/>
      </w:rPr>
    </w:lvl>
    <w:lvl w:ilvl="1">
      <w:start w:val="1"/>
      <w:numFmt w:val="lowerLetter"/>
      <w:lvlText w:val="%2."/>
      <w:lvlJc w:val="left"/>
      <w:pPr>
        <w:ind w:left="1540" w:hanging="360"/>
      </w:pPr>
      <w:rPr>
        <w:rFonts w:ascii="Times New Roman" w:hAnsi="Times New Roman" w:cs="Times New Roman"/>
        <w:b w:val="0"/>
        <w:bCs w:val="0"/>
        <w:spacing w:val="-28"/>
        <w:w w:val="100"/>
        <w:sz w:val="24"/>
        <w:szCs w:val="24"/>
      </w:rPr>
    </w:lvl>
    <w:lvl w:ilvl="2">
      <w:numFmt w:val="bullet"/>
      <w:lvlText w:val="ï"/>
      <w:lvlJc w:val="left"/>
      <w:pPr>
        <w:ind w:left="2515" w:hanging="360"/>
      </w:pPr>
    </w:lvl>
    <w:lvl w:ilvl="3">
      <w:numFmt w:val="bullet"/>
      <w:lvlText w:val="ï"/>
      <w:lvlJc w:val="left"/>
      <w:pPr>
        <w:ind w:left="3491" w:hanging="360"/>
      </w:pPr>
    </w:lvl>
    <w:lvl w:ilvl="4">
      <w:numFmt w:val="bullet"/>
      <w:lvlText w:val="ï"/>
      <w:lvlJc w:val="left"/>
      <w:pPr>
        <w:ind w:left="4466" w:hanging="360"/>
      </w:pPr>
    </w:lvl>
    <w:lvl w:ilvl="5">
      <w:numFmt w:val="bullet"/>
      <w:lvlText w:val="ï"/>
      <w:lvlJc w:val="left"/>
      <w:pPr>
        <w:ind w:left="5442" w:hanging="360"/>
      </w:pPr>
    </w:lvl>
    <w:lvl w:ilvl="6">
      <w:numFmt w:val="bullet"/>
      <w:lvlText w:val="ï"/>
      <w:lvlJc w:val="left"/>
      <w:pPr>
        <w:ind w:left="6417" w:hanging="360"/>
      </w:pPr>
    </w:lvl>
    <w:lvl w:ilvl="7">
      <w:numFmt w:val="bullet"/>
      <w:lvlText w:val="ï"/>
      <w:lvlJc w:val="left"/>
      <w:pPr>
        <w:ind w:left="7393" w:hanging="360"/>
      </w:pPr>
    </w:lvl>
    <w:lvl w:ilvl="8">
      <w:numFmt w:val="bullet"/>
      <w:lvlText w:val="ï"/>
      <w:lvlJc w:val="left"/>
      <w:pPr>
        <w:ind w:left="8368" w:hanging="360"/>
      </w:pPr>
    </w:lvl>
  </w:abstractNum>
  <w:abstractNum w:abstractNumId="3" w15:restartNumberingAfterBreak="0">
    <w:nsid w:val="00000405"/>
    <w:multiLevelType w:val="multilevel"/>
    <w:tmpl w:val="00000888"/>
    <w:lvl w:ilvl="0">
      <w:start w:val="6"/>
      <w:numFmt w:val="decimal"/>
      <w:lvlText w:val="%1."/>
      <w:lvlJc w:val="left"/>
      <w:pPr>
        <w:ind w:left="820" w:hanging="360"/>
      </w:pPr>
      <w:rPr>
        <w:rFonts w:ascii="Times New Roman" w:hAnsi="Times New Roman" w:cs="Times New Roman"/>
        <w:b w:val="0"/>
        <w:bCs w:val="0"/>
        <w:spacing w:val="-6"/>
        <w:w w:val="100"/>
        <w:sz w:val="24"/>
        <w:szCs w:val="24"/>
      </w:rPr>
    </w:lvl>
    <w:lvl w:ilvl="1">
      <w:start w:val="1"/>
      <w:numFmt w:val="lowerLetter"/>
      <w:lvlText w:val="%2."/>
      <w:lvlJc w:val="left"/>
      <w:pPr>
        <w:ind w:left="1540" w:hanging="360"/>
      </w:pPr>
      <w:rPr>
        <w:rFonts w:ascii="Times New Roman" w:hAnsi="Times New Roman" w:cs="Times New Roman"/>
        <w:b w:val="0"/>
        <w:bCs w:val="0"/>
        <w:spacing w:val="-1"/>
        <w:w w:val="100"/>
        <w:sz w:val="24"/>
        <w:szCs w:val="24"/>
      </w:rPr>
    </w:lvl>
    <w:lvl w:ilvl="2">
      <w:numFmt w:val="bullet"/>
      <w:lvlText w:val="ï"/>
      <w:lvlJc w:val="left"/>
      <w:pPr>
        <w:ind w:left="2515" w:hanging="360"/>
      </w:pPr>
    </w:lvl>
    <w:lvl w:ilvl="3">
      <w:numFmt w:val="bullet"/>
      <w:lvlText w:val="ï"/>
      <w:lvlJc w:val="left"/>
      <w:pPr>
        <w:ind w:left="3491" w:hanging="360"/>
      </w:pPr>
    </w:lvl>
    <w:lvl w:ilvl="4">
      <w:numFmt w:val="bullet"/>
      <w:lvlText w:val="ï"/>
      <w:lvlJc w:val="left"/>
      <w:pPr>
        <w:ind w:left="4466" w:hanging="360"/>
      </w:pPr>
    </w:lvl>
    <w:lvl w:ilvl="5">
      <w:numFmt w:val="bullet"/>
      <w:lvlText w:val="ï"/>
      <w:lvlJc w:val="left"/>
      <w:pPr>
        <w:ind w:left="5442" w:hanging="360"/>
      </w:pPr>
    </w:lvl>
    <w:lvl w:ilvl="6">
      <w:numFmt w:val="bullet"/>
      <w:lvlText w:val="ï"/>
      <w:lvlJc w:val="left"/>
      <w:pPr>
        <w:ind w:left="6417" w:hanging="360"/>
      </w:pPr>
    </w:lvl>
    <w:lvl w:ilvl="7">
      <w:numFmt w:val="bullet"/>
      <w:lvlText w:val="ï"/>
      <w:lvlJc w:val="left"/>
      <w:pPr>
        <w:ind w:left="7393" w:hanging="360"/>
      </w:pPr>
    </w:lvl>
    <w:lvl w:ilvl="8">
      <w:numFmt w:val="bullet"/>
      <w:lvlText w:val="ï"/>
      <w:lvlJc w:val="left"/>
      <w:pPr>
        <w:ind w:left="8368" w:hanging="36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DF2"/>
    <w:rsid w:val="000D497C"/>
    <w:rsid w:val="001A49D7"/>
    <w:rsid w:val="002C0FF7"/>
    <w:rsid w:val="00350BE2"/>
    <w:rsid w:val="00380F6C"/>
    <w:rsid w:val="004D0779"/>
    <w:rsid w:val="00E24DF2"/>
    <w:rsid w:val="00ED46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65F8B71"/>
  <w15:chartTrackingRefBased/>
  <w15:docId w15:val="{384E5671-AA99-D243-984D-4922B76E6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E24DF2"/>
    <w:pPr>
      <w:autoSpaceDE w:val="0"/>
      <w:autoSpaceDN w:val="0"/>
      <w:adjustRightInd w:val="0"/>
      <w:spacing w:before="41"/>
      <w:outlineLvl w:val="0"/>
    </w:pPr>
    <w:rPr>
      <w:rFonts w:ascii="Helvetica" w:hAnsi="Helvetica" w:cs="Helvetica"/>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24DF2"/>
    <w:rPr>
      <w:rFonts w:ascii="Helvetica" w:hAnsi="Helvetica" w:cs="Helvetica"/>
      <w:sz w:val="40"/>
      <w:szCs w:val="40"/>
    </w:rPr>
  </w:style>
  <w:style w:type="paragraph" w:styleId="BodyText">
    <w:name w:val="Body Text"/>
    <w:basedOn w:val="Normal"/>
    <w:link w:val="BodyTextChar"/>
    <w:uiPriority w:val="1"/>
    <w:qFormat/>
    <w:rsid w:val="00E24DF2"/>
    <w:pPr>
      <w:autoSpaceDE w:val="0"/>
      <w:autoSpaceDN w:val="0"/>
      <w:adjustRightInd w:val="0"/>
    </w:pPr>
    <w:rPr>
      <w:rFonts w:ascii="Times New Roman" w:hAnsi="Times New Roman" w:cs="Times New Roman"/>
    </w:rPr>
  </w:style>
  <w:style w:type="character" w:customStyle="1" w:styleId="BodyTextChar">
    <w:name w:val="Body Text Char"/>
    <w:basedOn w:val="DefaultParagraphFont"/>
    <w:link w:val="BodyText"/>
    <w:uiPriority w:val="1"/>
    <w:rsid w:val="00E24DF2"/>
    <w:rPr>
      <w:rFonts w:ascii="Times New Roman" w:hAnsi="Times New Roman" w:cs="Times New Roman"/>
    </w:rPr>
  </w:style>
  <w:style w:type="paragraph" w:styleId="ListParagraph">
    <w:name w:val="List Paragraph"/>
    <w:basedOn w:val="Normal"/>
    <w:uiPriority w:val="1"/>
    <w:qFormat/>
    <w:rsid w:val="00E24DF2"/>
    <w:pPr>
      <w:autoSpaceDE w:val="0"/>
      <w:autoSpaceDN w:val="0"/>
      <w:adjustRightInd w:val="0"/>
      <w:ind w:left="1540" w:right="136" w:hanging="360"/>
      <w:jc w:val="both"/>
    </w:pPr>
    <w:rPr>
      <w:rFonts w:ascii="Times New Roman" w:hAnsi="Times New Roman" w:cs="Times New Roman"/>
    </w:rPr>
  </w:style>
  <w:style w:type="character" w:styleId="Hyperlink">
    <w:name w:val="Hyperlink"/>
    <w:basedOn w:val="DefaultParagraphFont"/>
    <w:uiPriority w:val="99"/>
    <w:unhideWhenUsed/>
    <w:rsid w:val="00E24DF2"/>
    <w:rPr>
      <w:color w:val="0563C1" w:themeColor="hyperlink"/>
      <w:u w:val="single"/>
    </w:rPr>
  </w:style>
  <w:style w:type="character" w:styleId="UnresolvedMention">
    <w:name w:val="Unresolved Mention"/>
    <w:basedOn w:val="DefaultParagraphFont"/>
    <w:uiPriority w:val="99"/>
    <w:semiHidden/>
    <w:unhideWhenUsed/>
    <w:rsid w:val="001A49D7"/>
    <w:rPr>
      <w:color w:val="605E5C"/>
      <w:shd w:val="clear" w:color="auto" w:fill="E1DFDD"/>
    </w:rPr>
  </w:style>
  <w:style w:type="character" w:styleId="FollowedHyperlink">
    <w:name w:val="FollowedHyperlink"/>
    <w:basedOn w:val="DefaultParagraphFont"/>
    <w:uiPriority w:val="99"/>
    <w:semiHidden/>
    <w:unhideWhenUsed/>
    <w:rsid w:val="00380F6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6225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na.sanchezmunoz@csun.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673</Words>
  <Characters>3841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Sanchez-Munoz, Ana</dc:creator>
  <cp:keywords/>
  <dc:description/>
  <cp:lastModifiedBy>Sanchez-Munoz, Ana</cp:lastModifiedBy>
  <cp:revision>3</cp:revision>
  <dcterms:created xsi:type="dcterms:W3CDTF">2020-06-19T20:50:00Z</dcterms:created>
  <dcterms:modified xsi:type="dcterms:W3CDTF">2020-06-19T21:12:00Z</dcterms:modified>
</cp:coreProperties>
</file>